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92" w:rsidRPr="006315AA" w:rsidRDefault="006315AA" w:rsidP="006315AA">
      <w:pPr>
        <w:jc w:val="center"/>
        <w:rPr>
          <w:b/>
          <w:sz w:val="32"/>
          <w:szCs w:val="32"/>
        </w:rPr>
      </w:pPr>
      <w:r w:rsidRPr="006315AA">
        <w:rPr>
          <w:b/>
          <w:sz w:val="32"/>
          <w:szCs w:val="32"/>
        </w:rPr>
        <w:t>SHARON WILLIAMS</w:t>
      </w:r>
    </w:p>
    <w:p w:rsidR="00CD0682" w:rsidRDefault="00CD0682" w:rsidP="006315AA">
      <w:pPr>
        <w:jc w:val="center"/>
      </w:pPr>
      <w:r>
        <w:t>PO Box 25430, Christchurch 8144</w:t>
      </w:r>
    </w:p>
    <w:p w:rsidR="00CD0682" w:rsidRDefault="00CD0682" w:rsidP="006315AA">
      <w:pPr>
        <w:jc w:val="center"/>
      </w:pPr>
      <w:r>
        <w:t>027 447 6233</w:t>
      </w:r>
      <w:r w:rsidR="006315AA">
        <w:t xml:space="preserve"> •</w:t>
      </w:r>
      <w:r>
        <w:t xml:space="preserve"> </w:t>
      </w:r>
      <w:hyperlink r:id="rId8" w:history="1">
        <w:r w:rsidR="00356292" w:rsidRPr="009E2072">
          <w:rPr>
            <w:rStyle w:val="Hyperlink"/>
          </w:rPr>
          <w:t>sharon.williams@outlook.co.nz</w:t>
        </w:r>
      </w:hyperlink>
    </w:p>
    <w:p w:rsidR="00356292" w:rsidRDefault="00356292"/>
    <w:p w:rsidR="002921EC" w:rsidRDefault="002921EC">
      <w:pPr>
        <w:rPr>
          <w:b/>
          <w:sz w:val="24"/>
          <w:szCs w:val="24"/>
          <w:u w:val="single"/>
        </w:rPr>
      </w:pPr>
    </w:p>
    <w:p w:rsidR="001F113C" w:rsidRPr="001F113C" w:rsidRDefault="001F113C">
      <w:pPr>
        <w:rPr>
          <w:b/>
          <w:sz w:val="24"/>
          <w:szCs w:val="24"/>
          <w:u w:val="single"/>
        </w:rPr>
      </w:pPr>
      <w:r w:rsidRPr="001F113C">
        <w:rPr>
          <w:b/>
          <w:sz w:val="24"/>
          <w:szCs w:val="24"/>
          <w:u w:val="single"/>
        </w:rPr>
        <w:t>GOVERNANCE STATEMENT</w:t>
      </w:r>
    </w:p>
    <w:p w:rsidR="001F113C" w:rsidRDefault="001F113C"/>
    <w:p w:rsidR="008D5FA5" w:rsidRDefault="008D5FA5" w:rsidP="008D5FA5">
      <w:r>
        <w:t xml:space="preserve">I am committed to the success of privately owned New Zealand businesses through </w:t>
      </w:r>
      <w:r w:rsidR="00BC4E9E">
        <w:t>the utilis</w:t>
      </w:r>
      <w:r w:rsidR="00715831">
        <w:t>ation of</w:t>
      </w:r>
      <w:r>
        <w:t xml:space="preserve"> independent advice. For the past 5 years I was in a governance role with a Chartered Accounting Practice working alongside the General Manager to develop Strategic and Business Plans and supporting him with their implementation</w:t>
      </w:r>
      <w:r w:rsidR="006315AA">
        <w:t>.</w:t>
      </w:r>
      <w:r>
        <w:t xml:space="preserve"> </w:t>
      </w:r>
      <w:r w:rsidR="006315AA">
        <w:t xml:space="preserve">I have </w:t>
      </w:r>
      <w:r>
        <w:t xml:space="preserve">a strong background in accounting and commerce </w:t>
      </w:r>
      <w:r w:rsidR="006315AA">
        <w:t xml:space="preserve">and </w:t>
      </w:r>
      <w:r>
        <w:t>I can read and interpret the numbers</w:t>
      </w:r>
      <w:r w:rsidR="006315AA">
        <w:t>,</w:t>
      </w:r>
      <w:r>
        <w:t xml:space="preserve"> which in turn facilitates decision making and implementation of business transformation and growth.</w:t>
      </w:r>
    </w:p>
    <w:p w:rsidR="008D5FA5" w:rsidRDefault="008D5FA5" w:rsidP="008D5FA5"/>
    <w:p w:rsidR="00F47CD3" w:rsidRDefault="008D5FA5">
      <w:r>
        <w:t xml:space="preserve">I understand the challenges faced by businesses, having done it for myself, and this coupled with working alongside numerous client businesses over the years has given me the skills to add </w:t>
      </w:r>
      <w:r w:rsidR="006315AA">
        <w:t>value at a board level</w:t>
      </w:r>
      <w:r>
        <w:t xml:space="preserve">. </w:t>
      </w:r>
    </w:p>
    <w:p w:rsidR="008D5FA5" w:rsidRDefault="008D5FA5"/>
    <w:p w:rsidR="008D5FA5" w:rsidRPr="00FE51AC" w:rsidRDefault="008D5FA5" w:rsidP="008D5FA5">
      <w:pPr>
        <w:rPr>
          <w:b/>
          <w:sz w:val="24"/>
          <w:szCs w:val="24"/>
          <w:u w:val="single"/>
        </w:rPr>
      </w:pPr>
      <w:r w:rsidRPr="00FE51AC">
        <w:rPr>
          <w:b/>
          <w:sz w:val="24"/>
          <w:szCs w:val="24"/>
          <w:u w:val="single"/>
        </w:rPr>
        <w:t>GOVERNANCE EXPERIENCE</w:t>
      </w:r>
    </w:p>
    <w:p w:rsidR="008D5FA5" w:rsidRDefault="008D5FA5" w:rsidP="008D5FA5"/>
    <w:p w:rsidR="00792484" w:rsidRPr="00792484" w:rsidRDefault="00792484" w:rsidP="008D5FA5">
      <w:pPr>
        <w:rPr>
          <w:b/>
        </w:rPr>
      </w:pPr>
      <w:r w:rsidRPr="00792484">
        <w:rPr>
          <w:b/>
        </w:rPr>
        <w:t>Director, S</w:t>
      </w:r>
      <w:r w:rsidR="008D5FA5" w:rsidRPr="00792484">
        <w:rPr>
          <w:b/>
        </w:rPr>
        <w:t xml:space="preserve">earell &amp; </w:t>
      </w:r>
      <w:r w:rsidRPr="00792484">
        <w:rPr>
          <w:b/>
        </w:rPr>
        <w:t>Co Ltd – April 2003 to March 2016</w:t>
      </w:r>
    </w:p>
    <w:p w:rsidR="00792484" w:rsidRDefault="00792484" w:rsidP="008D5FA5">
      <w:r>
        <w:t>$1.6m turnover Chartered Accounting Practice employing 12 people in Christchurch. Working with SME’s offering business advisory and accounting services.</w:t>
      </w:r>
    </w:p>
    <w:p w:rsidR="00792484" w:rsidRDefault="00792484" w:rsidP="008D5FA5"/>
    <w:p w:rsidR="00792484" w:rsidRPr="00792484" w:rsidRDefault="00792484" w:rsidP="008D5FA5">
      <w:pPr>
        <w:rPr>
          <w:b/>
        </w:rPr>
      </w:pPr>
      <w:r w:rsidRPr="00792484">
        <w:rPr>
          <w:b/>
        </w:rPr>
        <w:t xml:space="preserve">Director - </w:t>
      </w:r>
      <w:r w:rsidR="008D5FA5" w:rsidRPr="00792484">
        <w:rPr>
          <w:b/>
        </w:rPr>
        <w:t>Hornby Syndicate Lt</w:t>
      </w:r>
      <w:r w:rsidRPr="00792484">
        <w:rPr>
          <w:b/>
        </w:rPr>
        <w:t xml:space="preserve">d – </w:t>
      </w:r>
      <w:r w:rsidR="008D5FA5" w:rsidRPr="00792484">
        <w:rPr>
          <w:b/>
        </w:rPr>
        <w:t>February 2002 to current</w:t>
      </w:r>
    </w:p>
    <w:p w:rsidR="008D5FA5" w:rsidRDefault="00792484" w:rsidP="008D5FA5">
      <w:r>
        <w:t>Client investment company. Shares held in Hornby Mall as a syndicate</w:t>
      </w:r>
      <w:r w:rsidR="008D5FA5">
        <w:t>.</w:t>
      </w:r>
    </w:p>
    <w:p w:rsidR="00792484" w:rsidRDefault="00792484" w:rsidP="008D5FA5"/>
    <w:p w:rsidR="00792484" w:rsidRPr="00792484" w:rsidRDefault="00792484" w:rsidP="008D5FA5">
      <w:pPr>
        <w:rPr>
          <w:b/>
        </w:rPr>
      </w:pPr>
      <w:r w:rsidRPr="00792484">
        <w:rPr>
          <w:b/>
        </w:rPr>
        <w:t xml:space="preserve">Director - </w:t>
      </w:r>
      <w:r w:rsidR="008D5FA5" w:rsidRPr="00792484">
        <w:rPr>
          <w:b/>
        </w:rPr>
        <w:t>Canterbu</w:t>
      </w:r>
      <w:r w:rsidRPr="00792484">
        <w:rPr>
          <w:b/>
        </w:rPr>
        <w:t xml:space="preserve">ry Property Investments Ltd – </w:t>
      </w:r>
      <w:r w:rsidR="008D5FA5" w:rsidRPr="00792484">
        <w:rPr>
          <w:b/>
        </w:rPr>
        <w:t>September 2013 to current</w:t>
      </w:r>
    </w:p>
    <w:p w:rsidR="008D5FA5" w:rsidRDefault="00792484" w:rsidP="008D5FA5">
      <w:r>
        <w:t>Investment in Commercial Property</w:t>
      </w:r>
      <w:r w:rsidR="008D5FA5">
        <w:t>.</w:t>
      </w:r>
      <w:r w:rsidR="00F47CD3">
        <w:t xml:space="preserve"> I am one of the shareholders.</w:t>
      </w:r>
    </w:p>
    <w:p w:rsidR="00F47CD3" w:rsidRDefault="00F47CD3">
      <w:pPr>
        <w:rPr>
          <w:b/>
          <w:sz w:val="24"/>
          <w:szCs w:val="24"/>
          <w:u w:val="single"/>
        </w:rPr>
      </w:pPr>
    </w:p>
    <w:p w:rsidR="00FD45A8" w:rsidRPr="00FD45A8" w:rsidRDefault="007158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STRENGTHS</w:t>
      </w:r>
    </w:p>
    <w:p w:rsidR="00FD45A8" w:rsidRDefault="00FD45A8"/>
    <w:p w:rsidR="00715831" w:rsidRPr="00715831" w:rsidRDefault="00715831" w:rsidP="00223476">
      <w:pPr>
        <w:rPr>
          <w:b/>
        </w:rPr>
      </w:pPr>
      <w:r w:rsidRPr="00715831">
        <w:rPr>
          <w:b/>
        </w:rPr>
        <w:t>Industry/Sector Experience</w:t>
      </w:r>
    </w:p>
    <w:p w:rsidR="00715831" w:rsidRDefault="00715831" w:rsidP="00715831">
      <w:pPr>
        <w:pStyle w:val="ListParagraph"/>
        <w:numPr>
          <w:ilvl w:val="0"/>
          <w:numId w:val="25"/>
        </w:numPr>
      </w:pPr>
      <w:r>
        <w:t>Professional Services with a specific focus on accounting</w:t>
      </w:r>
    </w:p>
    <w:p w:rsidR="00715831" w:rsidRDefault="00715831" w:rsidP="00715831">
      <w:pPr>
        <w:pStyle w:val="ListParagraph"/>
        <w:numPr>
          <w:ilvl w:val="0"/>
          <w:numId w:val="25"/>
        </w:numPr>
      </w:pPr>
      <w:r>
        <w:t>Commercial &amp; Residential Property</w:t>
      </w:r>
    </w:p>
    <w:p w:rsidR="00715831" w:rsidRDefault="00715831" w:rsidP="00715831">
      <w:pPr>
        <w:pStyle w:val="ListParagraph"/>
        <w:numPr>
          <w:ilvl w:val="0"/>
          <w:numId w:val="25"/>
        </w:numPr>
      </w:pPr>
      <w:r>
        <w:t>SME’s covering a wide variety of businesses</w:t>
      </w:r>
    </w:p>
    <w:p w:rsidR="00715831" w:rsidRPr="00715831" w:rsidRDefault="00715831" w:rsidP="00715831">
      <w:pPr>
        <w:rPr>
          <w:b/>
        </w:rPr>
      </w:pPr>
      <w:r>
        <w:rPr>
          <w:b/>
        </w:rPr>
        <w:t>Functional Skills</w:t>
      </w:r>
    </w:p>
    <w:p w:rsidR="00715831" w:rsidRDefault="00715831" w:rsidP="00715831">
      <w:pPr>
        <w:pStyle w:val="ListParagraph"/>
        <w:numPr>
          <w:ilvl w:val="0"/>
          <w:numId w:val="25"/>
        </w:numPr>
      </w:pPr>
      <w:r>
        <w:t>Leaders</w:t>
      </w:r>
      <w:r w:rsidR="00BC4E9E">
        <w:t>hip development in recruiting and developing talent within my business</w:t>
      </w:r>
    </w:p>
    <w:p w:rsidR="00BC4E9E" w:rsidRDefault="00BC4E9E" w:rsidP="00715831">
      <w:pPr>
        <w:pStyle w:val="ListParagraph"/>
        <w:numPr>
          <w:ilvl w:val="0"/>
          <w:numId w:val="25"/>
        </w:numPr>
      </w:pPr>
      <w:r>
        <w:t>Assessment and implementation of growth through acquisition,</w:t>
      </w:r>
      <w:r w:rsidR="00715831">
        <w:t xml:space="preserve"> merger</w:t>
      </w:r>
      <w:r>
        <w:t xml:space="preserve"> and value-added services</w:t>
      </w:r>
    </w:p>
    <w:p w:rsidR="00715831" w:rsidRDefault="00BC4E9E" w:rsidP="00715831">
      <w:pPr>
        <w:pStyle w:val="ListParagraph"/>
        <w:numPr>
          <w:ilvl w:val="0"/>
          <w:numId w:val="25"/>
        </w:numPr>
      </w:pPr>
      <w:r>
        <w:t xml:space="preserve">Moving away from the traditional model and being open to a </w:t>
      </w:r>
      <w:r w:rsidR="00F47CD3">
        <w:t>better</w:t>
      </w:r>
      <w:r>
        <w:t xml:space="preserve"> way</w:t>
      </w:r>
      <w:r w:rsidR="007617C3">
        <w:t xml:space="preserve"> </w:t>
      </w:r>
    </w:p>
    <w:p w:rsidR="00715831" w:rsidRPr="00715831" w:rsidRDefault="00715831" w:rsidP="00715831">
      <w:pPr>
        <w:rPr>
          <w:b/>
        </w:rPr>
      </w:pPr>
      <w:r>
        <w:rPr>
          <w:b/>
        </w:rPr>
        <w:t>Governance Capability</w:t>
      </w:r>
    </w:p>
    <w:p w:rsidR="00715831" w:rsidRDefault="003778E3" w:rsidP="00715831">
      <w:pPr>
        <w:pStyle w:val="ListParagraph"/>
        <w:numPr>
          <w:ilvl w:val="0"/>
          <w:numId w:val="25"/>
        </w:numPr>
      </w:pPr>
      <w:r>
        <w:t>Participation in Strategic Planning sessions for long term growth and development</w:t>
      </w:r>
    </w:p>
    <w:p w:rsidR="00715831" w:rsidRDefault="003778E3" w:rsidP="00715831">
      <w:pPr>
        <w:pStyle w:val="ListParagraph"/>
        <w:numPr>
          <w:ilvl w:val="0"/>
          <w:numId w:val="25"/>
        </w:numPr>
      </w:pPr>
      <w:r>
        <w:t>Ability to read the financial statements, analyse them and make decisions for business transformation</w:t>
      </w:r>
    </w:p>
    <w:p w:rsidR="00715831" w:rsidRDefault="003778E3" w:rsidP="00715831">
      <w:pPr>
        <w:pStyle w:val="ListParagraph"/>
        <w:numPr>
          <w:ilvl w:val="0"/>
          <w:numId w:val="25"/>
        </w:numPr>
      </w:pPr>
      <w:r>
        <w:t>Ability to assess risks and be accountable</w:t>
      </w:r>
      <w:r w:rsidR="00F47CD3">
        <w:t xml:space="preserve"> through being a sole proprietor</w:t>
      </w:r>
    </w:p>
    <w:p w:rsidR="00715831" w:rsidRDefault="00715831" w:rsidP="00223476"/>
    <w:p w:rsidR="00FE51AC" w:rsidRPr="003423D3" w:rsidRDefault="00E07045">
      <w:pPr>
        <w:rPr>
          <w:b/>
          <w:sz w:val="24"/>
          <w:szCs w:val="24"/>
          <w:u w:val="single"/>
        </w:rPr>
      </w:pPr>
      <w:r w:rsidRPr="003423D3">
        <w:rPr>
          <w:b/>
          <w:sz w:val="24"/>
          <w:szCs w:val="24"/>
          <w:u w:val="single"/>
        </w:rPr>
        <w:t>CAREER SUMMARY</w:t>
      </w:r>
    </w:p>
    <w:p w:rsidR="00E07045" w:rsidRDefault="00E07045"/>
    <w:p w:rsidR="00F47CD3" w:rsidRDefault="00F47CD3">
      <w:r w:rsidRPr="00F47CD3">
        <w:rPr>
          <w:b/>
        </w:rPr>
        <w:t>Owner, Searell &amp; Co Ltd – April 2003 to March 2016</w:t>
      </w:r>
    </w:p>
    <w:p w:rsidR="00F47CD3" w:rsidRDefault="00F47CD3" w:rsidP="001B6D86">
      <w:pPr>
        <w:rPr>
          <w:b/>
        </w:rPr>
      </w:pPr>
      <w:r w:rsidRPr="00F47CD3">
        <w:rPr>
          <w:b/>
        </w:rPr>
        <w:t xml:space="preserve">Senior Accountant, Searell &amp; Co Ltd – February </w:t>
      </w:r>
      <w:r>
        <w:rPr>
          <w:b/>
        </w:rPr>
        <w:t>1997 to March 2003</w:t>
      </w:r>
    </w:p>
    <w:p w:rsidR="007D7CB5" w:rsidRPr="00F47CD3" w:rsidRDefault="007D7CB5" w:rsidP="001B6D86">
      <w:pPr>
        <w:rPr>
          <w:b/>
        </w:rPr>
      </w:pPr>
      <w:r>
        <w:rPr>
          <w:b/>
        </w:rPr>
        <w:t xml:space="preserve">Various roles – 1990 to 1997 – upon graduating from Massey University I worked in </w:t>
      </w:r>
      <w:r w:rsidR="006315AA">
        <w:rPr>
          <w:b/>
        </w:rPr>
        <w:t>several</w:t>
      </w:r>
      <w:r>
        <w:rPr>
          <w:b/>
        </w:rPr>
        <w:t xml:space="preserve"> Accounting positions in Palmerston North, Australia and Christchurch.</w:t>
      </w:r>
    </w:p>
    <w:p w:rsidR="00F47CD3" w:rsidRDefault="00F47CD3" w:rsidP="001B6D86"/>
    <w:p w:rsidR="001B6D86" w:rsidRDefault="001B6D86" w:rsidP="001B6D86">
      <w:r>
        <w:t>While an accountant by qualification I was a business owner for the last 13 years</w:t>
      </w:r>
      <w:r w:rsidR="00A66C1C">
        <w:t>, after initially working for the previous owner for 6 years,</w:t>
      </w:r>
      <w:r>
        <w:t xml:space="preserve"> and recently </w:t>
      </w:r>
      <w:r w:rsidR="00A66C1C">
        <w:t xml:space="preserve">I </w:t>
      </w:r>
      <w:r>
        <w:t>successfully sold my business.</w:t>
      </w:r>
    </w:p>
    <w:p w:rsidR="00FB4679" w:rsidRDefault="00FB4679" w:rsidP="001B6D86"/>
    <w:p w:rsidR="001B6D86" w:rsidRDefault="001B6D86" w:rsidP="001B6D86">
      <w:r>
        <w:t>In the early days, I was extremely busy as the Managing Director, looking after the day to day activities of the business and staff while also being in a Partner/Head Accountant role providing advisory services to clients. It was a busy time but I believe in always looking for opportunities so in 2005 I purchased another business and over time more than doubled the size of the business.</w:t>
      </w:r>
    </w:p>
    <w:p w:rsidR="001B2FFE" w:rsidRDefault="001B2FFE" w:rsidP="001B6D86"/>
    <w:p w:rsidR="001B2FFE" w:rsidRDefault="001B2FFE" w:rsidP="001B6D86">
      <w:r>
        <w:t xml:space="preserve">After the birth of my son </w:t>
      </w:r>
      <w:r w:rsidR="008A199A">
        <w:t>in 2008, I decided</w:t>
      </w:r>
      <w:r>
        <w:t xml:space="preserve"> to restructure things so in 2010 I appointed a General Manager and moved into a governance role with the business. </w:t>
      </w:r>
    </w:p>
    <w:p w:rsidR="00EE3AF0" w:rsidRDefault="00EE3AF0" w:rsidP="001B6D86"/>
    <w:p w:rsidR="00EE3AF0" w:rsidRDefault="00EE3AF0" w:rsidP="001B6D86">
      <w:r>
        <w:t>Over the years the firm changed a lot, my role moved to a strategic one and I was always looking for opportunities for change, improvement and growth.</w:t>
      </w:r>
    </w:p>
    <w:p w:rsidR="003423D3" w:rsidRDefault="003423D3"/>
    <w:p w:rsidR="00E07045" w:rsidRPr="003423D3" w:rsidRDefault="00E07045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423D3">
        <w:rPr>
          <w:b/>
          <w:sz w:val="24"/>
          <w:szCs w:val="24"/>
          <w:u w:val="single"/>
        </w:rPr>
        <w:t>QUALIFICATIONS</w:t>
      </w:r>
    </w:p>
    <w:p w:rsidR="00E07045" w:rsidRDefault="00E07045"/>
    <w:p w:rsidR="00FB4679" w:rsidRDefault="00E07045">
      <w:r>
        <w:t>Bachelor of Business Studies</w:t>
      </w:r>
      <w:r w:rsidR="00A24888">
        <w:t xml:space="preserve">, majoring in </w:t>
      </w:r>
      <w:r w:rsidR="007D7CB5">
        <w:t>Accountancy</w:t>
      </w:r>
      <w:r>
        <w:t xml:space="preserve"> </w:t>
      </w:r>
      <w:r w:rsidR="007D7CB5">
        <w:t>at</w:t>
      </w:r>
      <w:r>
        <w:t xml:space="preserve"> Massey University</w:t>
      </w:r>
      <w:r w:rsidR="007D7CB5">
        <w:t xml:space="preserve"> – Graduated 1990 in the top 5% and was awarded a Massey University Scholarship.</w:t>
      </w:r>
    </w:p>
    <w:sectPr w:rsidR="00FB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824FB6"/>
    <w:multiLevelType w:val="hybridMultilevel"/>
    <w:tmpl w:val="8182E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D16E36"/>
    <w:multiLevelType w:val="hybridMultilevel"/>
    <w:tmpl w:val="B54E00E2"/>
    <w:lvl w:ilvl="0" w:tplc="D76032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AD"/>
    <w:rsid w:val="001337FB"/>
    <w:rsid w:val="00144E09"/>
    <w:rsid w:val="001B2FFE"/>
    <w:rsid w:val="001B6D86"/>
    <w:rsid w:val="001D3E0D"/>
    <w:rsid w:val="001D46F4"/>
    <w:rsid w:val="001F113C"/>
    <w:rsid w:val="00223476"/>
    <w:rsid w:val="002921EC"/>
    <w:rsid w:val="00314207"/>
    <w:rsid w:val="003423D3"/>
    <w:rsid w:val="00354D9E"/>
    <w:rsid w:val="00356292"/>
    <w:rsid w:val="003778E3"/>
    <w:rsid w:val="003C25DC"/>
    <w:rsid w:val="005126AD"/>
    <w:rsid w:val="00562C90"/>
    <w:rsid w:val="005D44AB"/>
    <w:rsid w:val="005D63F8"/>
    <w:rsid w:val="006315AA"/>
    <w:rsid w:val="00645252"/>
    <w:rsid w:val="006D3D74"/>
    <w:rsid w:val="00715831"/>
    <w:rsid w:val="007617C3"/>
    <w:rsid w:val="00792484"/>
    <w:rsid w:val="007D7C6D"/>
    <w:rsid w:val="007D7CB5"/>
    <w:rsid w:val="007E701D"/>
    <w:rsid w:val="008A199A"/>
    <w:rsid w:val="008D5FA5"/>
    <w:rsid w:val="00A24888"/>
    <w:rsid w:val="00A66C1C"/>
    <w:rsid w:val="00A9204E"/>
    <w:rsid w:val="00B65463"/>
    <w:rsid w:val="00BC4E9E"/>
    <w:rsid w:val="00CD0682"/>
    <w:rsid w:val="00CE55D1"/>
    <w:rsid w:val="00D1395D"/>
    <w:rsid w:val="00E07045"/>
    <w:rsid w:val="00E83319"/>
    <w:rsid w:val="00EB4054"/>
    <w:rsid w:val="00EE3AF0"/>
    <w:rsid w:val="00EF09F3"/>
    <w:rsid w:val="00F47CD3"/>
    <w:rsid w:val="00FB4679"/>
    <w:rsid w:val="00FD45A8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FDB11-1610-4148-B0B6-96C3B78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3562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D86"/>
    <w:pPr>
      <w:spacing w:after="80"/>
      <w:ind w:left="720"/>
      <w:contextualSpacing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williams@outlook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Wedlock</dc:creator>
  <cp:keywords/>
  <dc:description/>
  <cp:lastModifiedBy>Sharon Wedlock</cp:lastModifiedBy>
  <cp:revision>4</cp:revision>
  <dcterms:created xsi:type="dcterms:W3CDTF">2017-08-27T23:46:00Z</dcterms:created>
  <dcterms:modified xsi:type="dcterms:W3CDTF">2017-08-27T23:47:00Z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